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1"/>
      </w:tblGrid>
      <w:tr w:rsidR="00A01B1C" w:rsidTr="0097298E">
        <w:tc>
          <w:tcPr>
            <w:tcW w:w="4788" w:type="dxa"/>
          </w:tcPr>
          <w:p w:rsidR="00A01B1C" w:rsidRDefault="00442276" w:rsidP="00A01B1C">
            <w:pPr>
              <w:pStyle w:val="Heading1"/>
              <w:outlineLvl w:val="0"/>
            </w:pPr>
            <w:r>
              <w:t>Jeffries Lab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442276" w:rsidP="00855A6B">
      <w:pPr>
        <w:pStyle w:val="Heading2"/>
      </w:pPr>
      <w:r>
        <w:t>Basic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41"/>
        <w:gridCol w:w="6419"/>
      </w:tblGrid>
      <w:tr w:rsidR="008D0133" w:rsidTr="00442276">
        <w:tc>
          <w:tcPr>
            <w:tcW w:w="298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58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442276">
        <w:tc>
          <w:tcPr>
            <w:tcW w:w="2988" w:type="dxa"/>
            <w:vAlign w:val="center"/>
          </w:tcPr>
          <w:p w:rsidR="008D0133" w:rsidRPr="00112AFE" w:rsidRDefault="00442276" w:rsidP="00442276">
            <w:r>
              <w:t>Phone</w:t>
            </w:r>
          </w:p>
        </w:tc>
        <w:tc>
          <w:tcPr>
            <w:tcW w:w="6588" w:type="dxa"/>
            <w:vAlign w:val="center"/>
          </w:tcPr>
          <w:p w:rsidR="008D0133" w:rsidRDefault="008D0133"/>
        </w:tc>
      </w:tr>
      <w:tr w:rsidR="008D0133" w:rsidTr="00442276">
        <w:tc>
          <w:tcPr>
            <w:tcW w:w="2988" w:type="dxa"/>
            <w:vAlign w:val="center"/>
          </w:tcPr>
          <w:p w:rsidR="008D0133" w:rsidRPr="00112AFE" w:rsidRDefault="00442276" w:rsidP="00A01B1C">
            <w:r>
              <w:t>Email</w:t>
            </w:r>
          </w:p>
        </w:tc>
        <w:tc>
          <w:tcPr>
            <w:tcW w:w="6588" w:type="dxa"/>
            <w:vAlign w:val="center"/>
          </w:tcPr>
          <w:p w:rsidR="008D0133" w:rsidRDefault="008D0133"/>
        </w:tc>
      </w:tr>
      <w:tr w:rsidR="008D0133" w:rsidTr="00442276">
        <w:tc>
          <w:tcPr>
            <w:tcW w:w="2988" w:type="dxa"/>
            <w:vAlign w:val="center"/>
          </w:tcPr>
          <w:p w:rsidR="008D0133" w:rsidRPr="00112AFE" w:rsidRDefault="00442276" w:rsidP="00147DEE">
            <w:r>
              <w:t xml:space="preserve">Major </w:t>
            </w:r>
            <w:r w:rsidR="00147DEE">
              <w:t>(</w:t>
            </w:r>
            <w:r>
              <w:t>Minor</w:t>
            </w:r>
            <w:r w:rsidR="00147DEE">
              <w:t>)</w:t>
            </w:r>
          </w:p>
        </w:tc>
        <w:tc>
          <w:tcPr>
            <w:tcW w:w="6588" w:type="dxa"/>
            <w:vAlign w:val="center"/>
          </w:tcPr>
          <w:p w:rsidR="008D0133" w:rsidRDefault="008D0133"/>
        </w:tc>
      </w:tr>
      <w:tr w:rsidR="008D0133" w:rsidTr="00442276">
        <w:tc>
          <w:tcPr>
            <w:tcW w:w="2988" w:type="dxa"/>
            <w:vAlign w:val="center"/>
          </w:tcPr>
          <w:p w:rsidR="008D0133" w:rsidRPr="00112AFE" w:rsidRDefault="00442276" w:rsidP="00A01B1C">
            <w:r>
              <w:t>Expected Graduation Date</w:t>
            </w:r>
          </w:p>
        </w:tc>
        <w:tc>
          <w:tcPr>
            <w:tcW w:w="6588" w:type="dxa"/>
            <w:vAlign w:val="center"/>
          </w:tcPr>
          <w:p w:rsidR="008D0133" w:rsidRDefault="008D0133"/>
        </w:tc>
      </w:tr>
      <w:tr w:rsidR="008D0133" w:rsidTr="00442276">
        <w:tc>
          <w:tcPr>
            <w:tcW w:w="2988" w:type="dxa"/>
            <w:vAlign w:val="center"/>
          </w:tcPr>
          <w:p w:rsidR="008D0133" w:rsidRPr="00112AFE" w:rsidRDefault="00442276" w:rsidP="00442276">
            <w:r>
              <w:t>Overall GPA &amp; Science GPA</w:t>
            </w:r>
          </w:p>
        </w:tc>
        <w:tc>
          <w:tcPr>
            <w:tcW w:w="6588" w:type="dxa"/>
            <w:vAlign w:val="center"/>
          </w:tcPr>
          <w:p w:rsidR="008D0133" w:rsidRDefault="008D0133"/>
        </w:tc>
        <w:bookmarkStart w:id="0" w:name="_GoBack"/>
        <w:bookmarkEnd w:id="0"/>
      </w:tr>
    </w:tbl>
    <w:p w:rsidR="008D0133" w:rsidRDefault="000844CF" w:rsidP="00855A6B">
      <w:pPr>
        <w:pStyle w:val="Heading2"/>
      </w:pPr>
      <w:r>
        <w:t>Research Options</w:t>
      </w:r>
    </w:p>
    <w:p w:rsidR="0097298E" w:rsidRPr="0097298E" w:rsidRDefault="00147DEE" w:rsidP="0097298E">
      <w:pPr>
        <w:pStyle w:val="Heading3"/>
      </w:pPr>
      <w:r>
        <w:t xml:space="preserve">I </w:t>
      </w:r>
      <w:r w:rsidR="000844CF">
        <w:t>am interested in: (check any that apply)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0844C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844CF">
              <w:t>Pursuing a MS degree in the Jeffries Lab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0844C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844CF">
              <w:t>Completing my Honors Senior Thesis in the Jeffries Lab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0844C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844CF">
              <w:t>Conducting an independent research project as a student volunteer in the Jeffries Lab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0844C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844CF">
              <w:t>Assisting with on-going research projects in the Jeffries Lab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147DEE"/>
          <w:p w:rsidR="000844CF" w:rsidRDefault="000844CF" w:rsidP="000844CF">
            <w:pPr>
              <w:pStyle w:val="Heading2"/>
              <w:outlineLvl w:val="1"/>
            </w:pPr>
            <w:r>
              <w:t>Course Background</w:t>
            </w:r>
          </w:p>
          <w:p w:rsidR="000844CF" w:rsidRPr="0097298E" w:rsidRDefault="000844CF" w:rsidP="000844CF">
            <w:pPr>
              <w:pStyle w:val="Heading3"/>
              <w:outlineLvl w:val="2"/>
            </w:pPr>
            <w:r>
              <w:t>I have completed or am currently enrolled in the following courses</w:t>
            </w:r>
            <w:r>
              <w:t>:</w:t>
            </w:r>
            <w:r>
              <w:t xml:space="preserve"> (check all that apply)</w:t>
            </w:r>
          </w:p>
          <w:tbl>
            <w:tblPr>
              <w:tblStyle w:val="TableGrid"/>
              <w:tblW w:w="1054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870"/>
              <w:gridCol w:w="5481"/>
              <w:gridCol w:w="1190"/>
            </w:tblGrid>
            <w:tr w:rsidR="000844CF" w:rsidTr="006E0B30"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Introductory Biology</w:t>
                  </w:r>
                </w:p>
              </w:tc>
              <w:tc>
                <w:tcPr>
                  <w:tcW w:w="6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General Chemistry</w:t>
                  </w:r>
                </w:p>
              </w:tc>
            </w:tr>
            <w:tr w:rsidR="000844CF" w:rsidTr="006E0B30">
              <w:trPr>
                <w:gridAfter w:val="1"/>
                <w:wAfter w:w="1190" w:type="dxa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Organic Chemistry</w:t>
                  </w:r>
                </w:p>
              </w:tc>
              <w:tc>
                <w:tcPr>
                  <w:tcW w:w="5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Default="000844CF" w:rsidP="000844CF">
                  <w:r w:rsidRPr="00866592">
                    <w:fldChar w:fldCharType="begin"/>
                  </w:r>
                  <w:r w:rsidRPr="00866592">
                    <w:instrText xml:space="preserve"> MACROBUTTON  DoFieldClick ___ </w:instrText>
                  </w:r>
                  <w:r w:rsidRPr="00866592">
                    <w:fldChar w:fldCharType="end"/>
                  </w:r>
                  <w:r>
                    <w:t>Cellular and/or Molecular Biology</w:t>
                  </w:r>
                </w:p>
              </w:tc>
            </w:tr>
            <w:tr w:rsidR="000844CF" w:rsidTr="006E0B30">
              <w:trPr>
                <w:gridAfter w:val="1"/>
                <w:wAfter w:w="1190" w:type="dxa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Biochemistry</w:t>
                  </w:r>
                </w:p>
              </w:tc>
              <w:tc>
                <w:tcPr>
                  <w:tcW w:w="5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Animal Physiology</w:t>
                  </w:r>
                </w:p>
              </w:tc>
            </w:tr>
          </w:tbl>
          <w:p w:rsidR="000844CF" w:rsidRDefault="000844CF" w:rsidP="00147DEE"/>
          <w:p w:rsidR="000844CF" w:rsidRDefault="00A50210" w:rsidP="000844CF">
            <w:pPr>
              <w:pStyle w:val="Heading2"/>
              <w:outlineLvl w:val="1"/>
            </w:pPr>
            <w:r>
              <w:t>Experience</w:t>
            </w:r>
            <w:r w:rsidR="006E0B30">
              <w:t xml:space="preserve"> and Skills</w:t>
            </w:r>
          </w:p>
          <w:p w:rsidR="000844CF" w:rsidRPr="0097298E" w:rsidRDefault="000844CF" w:rsidP="000844CF">
            <w:pPr>
              <w:pStyle w:val="Heading3"/>
              <w:outlineLvl w:val="2"/>
            </w:pPr>
            <w:r>
              <w:t>I have experience with the following (check all that apply)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144"/>
            </w:tblGrid>
            <w:tr w:rsidR="000844CF" w:rsidTr="006E0B3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 xml:space="preserve">Using library databases (Web of Science, MedLine, etc.) to conduct literature searches </w:t>
                  </w:r>
                </w:p>
              </w:tc>
            </w:tr>
            <w:tr w:rsidR="000844CF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Reading peer-reviewed scientific literature</w:t>
                  </w:r>
                </w:p>
              </w:tc>
            </w:tr>
            <w:tr w:rsidR="000844CF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Using a pipette</w:t>
                  </w:r>
                </w:p>
              </w:tc>
            </w:tr>
            <w:tr w:rsidR="000844CF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Isolating RNA</w:t>
                  </w:r>
                </w:p>
              </w:tc>
            </w:tr>
            <w:tr w:rsidR="000844CF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Conducting PCR reactions</w:t>
                  </w:r>
                </w:p>
              </w:tc>
            </w:tr>
            <w:tr w:rsidR="000844CF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0844CF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Using statistical analysis software (R, SAS, SPSS, JMP, etc.)</w:t>
                  </w:r>
                </w:p>
              </w:tc>
            </w:tr>
            <w:tr w:rsidR="000844CF" w:rsidRPr="00112AFE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44CF" w:rsidRPr="00112AFE" w:rsidRDefault="000844CF" w:rsidP="006E0B30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 w:rsidR="006E0B30">
                    <w:t>Using Excel to generate figures</w:t>
                  </w:r>
                </w:p>
              </w:tc>
            </w:tr>
            <w:tr w:rsidR="006E0B30" w:rsidRPr="00112AFE" w:rsidTr="0051058F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0B30" w:rsidRPr="00112AFE" w:rsidRDefault="006E0B30" w:rsidP="006E0B30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 xml:space="preserve">Using Power Point </w:t>
                  </w:r>
                </w:p>
              </w:tc>
            </w:tr>
            <w:tr w:rsidR="006E0B30" w:rsidRPr="00112AFE" w:rsidTr="006E0B3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0B30" w:rsidRPr="00112AFE" w:rsidRDefault="006E0B30" w:rsidP="006E0B30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Giving poster presentations</w:t>
                  </w:r>
                </w:p>
              </w:tc>
            </w:tr>
            <w:tr w:rsidR="006E0B30" w:rsidRPr="00112AFE" w:rsidTr="006E0B3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0B30" w:rsidRPr="00112AFE" w:rsidRDefault="006E0B30" w:rsidP="006E0B30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>
                    <w:t>Giving platform presentations</w:t>
                  </w:r>
                </w:p>
              </w:tc>
            </w:tr>
          </w:tbl>
          <w:p w:rsidR="000844CF" w:rsidRPr="00112AFE" w:rsidRDefault="000844CF" w:rsidP="00147DEE"/>
        </w:tc>
      </w:tr>
    </w:tbl>
    <w:p w:rsidR="008D0133" w:rsidRDefault="00147DEE">
      <w:pPr>
        <w:pStyle w:val="Heading2"/>
      </w:pPr>
      <w:r>
        <w:lastRenderedPageBreak/>
        <w:t>Reason for pursing research</w:t>
      </w:r>
    </w:p>
    <w:p w:rsidR="00855A6B" w:rsidRPr="00855A6B" w:rsidRDefault="000844CF" w:rsidP="00855A6B">
      <w:pPr>
        <w:pStyle w:val="Heading3"/>
      </w:pPr>
      <w:r>
        <w:t>Please e</w:t>
      </w:r>
      <w:r w:rsidR="00147DEE">
        <w:t>xplain why you are interested in pursuing undergraduate or graduate research</w:t>
      </w:r>
      <w:r w:rsidR="00A50210">
        <w:t xml:space="preserve">. If applicable, </w:t>
      </w:r>
      <w:r>
        <w:t xml:space="preserve">describe any previous research experience.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0844CF">
        <w:trPr>
          <w:trHeight w:hRule="exact" w:val="533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A50210" w:rsidRPr="00112AFE" w:rsidRDefault="00A50210"/>
        </w:tc>
      </w:tr>
    </w:tbl>
    <w:p w:rsidR="00A50210" w:rsidRDefault="00A50210" w:rsidP="00A50210">
      <w:pPr>
        <w:pStyle w:val="Heading2"/>
      </w:pPr>
      <w:r>
        <w:t>Previous Volunteer/Work Experience</w:t>
      </w:r>
    </w:p>
    <w:p w:rsidR="00A50210" w:rsidRPr="00855A6B" w:rsidRDefault="00A50210" w:rsidP="00A50210">
      <w:pPr>
        <w:pStyle w:val="Heading3"/>
      </w:pPr>
      <w:r>
        <w:t>Briefly s</w:t>
      </w:r>
      <w:r w:rsidRPr="00CB121E">
        <w:t xml:space="preserve">ummarize </w:t>
      </w:r>
      <w:r>
        <w:t xml:space="preserve">your previous volunteer </w:t>
      </w:r>
      <w:r>
        <w:t xml:space="preserve">and work </w:t>
      </w:r>
      <w:r>
        <w:t>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50210" w:rsidTr="00A50210">
        <w:trPr>
          <w:trHeight w:hRule="exact" w:val="260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210" w:rsidRPr="00112AFE" w:rsidRDefault="00A50210" w:rsidP="0051058F"/>
        </w:tc>
      </w:tr>
    </w:tbl>
    <w:p w:rsidR="008D0133" w:rsidRDefault="00A50210">
      <w:pPr>
        <w:pStyle w:val="Heading2"/>
      </w:pPr>
      <w:r>
        <w:t>Extracurricular Commitments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A50210">
        <w:t>your current extracurricular activities (including employment).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A50210">
      <w:pPr>
        <w:pStyle w:val="Heading2"/>
      </w:pPr>
      <w:r>
        <w:lastRenderedPageBreak/>
        <w:t xml:space="preserve">References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20"/>
        <w:gridCol w:w="3604"/>
        <w:gridCol w:w="2826"/>
      </w:tblGrid>
      <w:tr w:rsidR="00A50210" w:rsidTr="00A50210">
        <w:tc>
          <w:tcPr>
            <w:tcW w:w="2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Pr="00A50210" w:rsidRDefault="00A50210" w:rsidP="00A50210">
            <w:pPr>
              <w:rPr>
                <w:b/>
              </w:rPr>
            </w:pPr>
            <w:r w:rsidRPr="00A50210">
              <w:rPr>
                <w:b/>
              </w:rPr>
              <w:t>Reference Name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Pr="00A50210" w:rsidRDefault="00A50210">
            <w:pPr>
              <w:rPr>
                <w:b/>
              </w:rPr>
            </w:pPr>
            <w:r w:rsidRPr="00A50210">
              <w:rPr>
                <w:b/>
              </w:rPr>
              <w:t>Relationship to Applicant</w:t>
            </w: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210" w:rsidRPr="00A50210" w:rsidRDefault="00A50210">
            <w:pPr>
              <w:rPr>
                <w:b/>
              </w:rPr>
            </w:pPr>
            <w:r w:rsidRPr="00A50210">
              <w:rPr>
                <w:b/>
              </w:rPr>
              <w:t>Email address</w:t>
            </w:r>
          </w:p>
        </w:tc>
      </w:tr>
      <w:tr w:rsidR="00A50210" w:rsidTr="00A50210">
        <w:tc>
          <w:tcPr>
            <w:tcW w:w="2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Pr="00112AFE" w:rsidRDefault="00A50210" w:rsidP="00A01B1C">
            <w:r>
              <w:t>1.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Default="00A50210"/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210" w:rsidRDefault="00A50210"/>
        </w:tc>
      </w:tr>
      <w:tr w:rsidR="00A50210" w:rsidTr="00A50210">
        <w:tc>
          <w:tcPr>
            <w:tcW w:w="2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Pr="00112AFE" w:rsidRDefault="00A50210" w:rsidP="00A01B1C">
            <w:r>
              <w:t>2.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Default="00A50210"/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210" w:rsidRDefault="00A50210"/>
        </w:tc>
      </w:tr>
      <w:tr w:rsidR="00A50210" w:rsidTr="00A50210">
        <w:tc>
          <w:tcPr>
            <w:tcW w:w="2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Pr="00112AFE" w:rsidRDefault="00A50210" w:rsidP="00A01B1C">
            <w:r>
              <w:t>3.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210" w:rsidRDefault="00A50210"/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210" w:rsidRDefault="00A50210"/>
        </w:tc>
      </w:tr>
    </w:tbl>
    <w:p w:rsidR="008D0133" w:rsidRDefault="00A50210">
      <w:pPr>
        <w:pStyle w:val="Heading2"/>
      </w:pPr>
      <w:r>
        <w:t>Thank you!</w:t>
      </w:r>
    </w:p>
    <w:p w:rsidR="00855A6B" w:rsidRP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A50210">
        <w:t xml:space="preserve">the Jeffries lab. </w:t>
      </w:r>
      <w:r w:rsidR="006E0B30">
        <w:t xml:space="preserve">Please </w:t>
      </w:r>
      <w:r w:rsidR="006E0B30" w:rsidRPr="006E0B30">
        <w:rPr>
          <w:b/>
        </w:rPr>
        <w:t>send this form and a current resume or CV to m.jeffries@tcu.edu</w:t>
      </w:r>
      <w:r w:rsidR="006E0B30">
        <w:t>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6"/>
    <w:rsid w:val="000844CF"/>
    <w:rsid w:val="00147DEE"/>
    <w:rsid w:val="001C200E"/>
    <w:rsid w:val="00442276"/>
    <w:rsid w:val="004A0A03"/>
    <w:rsid w:val="006E0B30"/>
    <w:rsid w:val="00855A6B"/>
    <w:rsid w:val="008D0133"/>
    <w:rsid w:val="0097298E"/>
    <w:rsid w:val="00993B1C"/>
    <w:rsid w:val="00A0038D"/>
    <w:rsid w:val="00A01B1C"/>
    <w:rsid w:val="00A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C5E8E-9707-46C0-BC14-C832D6F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01D7D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3DE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01D7D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A5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Jeffri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77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Marlo Jeffries</dc:creator>
  <cp:keywords/>
  <cp:lastModifiedBy>Marlo Jeffries</cp:lastModifiedBy>
  <cp:revision>2</cp:revision>
  <cp:lastPrinted>2003-07-23T17:40:00Z</cp:lastPrinted>
  <dcterms:created xsi:type="dcterms:W3CDTF">2015-06-30T01:20:00Z</dcterms:created>
  <dcterms:modified xsi:type="dcterms:W3CDTF">2015-06-30T03:41:00Z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